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222" w:rsidRPr="00790B66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AD3F7A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年-學校家庭教育輔導小組運作計畫</w:t>
      </w:r>
    </w:p>
    <w:p w:rsidR="00B26A55" w:rsidRPr="00790B66" w:rsidRDefault="00213222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790B66">
        <w:rPr>
          <w:rFonts w:ascii="標楷體" w:eastAsia="標楷體" w:hAnsi="標楷體" w:hint="eastAsia"/>
          <w:color w:val="000000" w:themeColor="text1"/>
          <w:sz w:val="28"/>
        </w:rPr>
        <w:t>4-4高級中等以下學校家庭教育課程研發</w:t>
      </w:r>
      <w:r w:rsidR="00AD3F7A">
        <w:rPr>
          <w:rFonts w:ascii="標楷體" w:eastAsia="標楷體" w:hAnsi="標楷體" w:hint="eastAsia"/>
          <w:color w:val="000000" w:themeColor="text1"/>
          <w:sz w:val="28"/>
        </w:rPr>
        <w:t>或活動觀摩</w:t>
      </w:r>
    </w:p>
    <w:p w:rsidR="00213222" w:rsidRPr="00790B66" w:rsidRDefault="002442B4">
      <w:pPr>
        <w:tabs>
          <w:tab w:val="left" w:pos="6120"/>
          <w:tab w:val="left" w:pos="954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790B66">
        <w:rPr>
          <w:rFonts w:ascii="新細明體" w:hAnsi="新細明體" w:hint="eastAsia"/>
          <w:color w:val="000000" w:themeColor="text1"/>
          <w:sz w:val="28"/>
        </w:rPr>
        <w:t>「</w:t>
      </w:r>
      <w:r w:rsidR="00213222" w:rsidRPr="00790B66">
        <w:rPr>
          <w:rFonts w:ascii="標楷體" w:eastAsia="標楷體" w:hAnsi="標楷體" w:hint="eastAsia"/>
          <w:color w:val="000000" w:themeColor="text1"/>
          <w:sz w:val="28"/>
        </w:rPr>
        <w:t>家庭教育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優良</w:t>
      </w:r>
      <w:r w:rsidR="00213222" w:rsidRPr="00790B66">
        <w:rPr>
          <w:rFonts w:ascii="標楷體" w:eastAsia="標楷體" w:hAnsi="標楷體" w:hint="eastAsia"/>
          <w:color w:val="000000" w:themeColor="text1"/>
          <w:sz w:val="28"/>
        </w:rPr>
        <w:t>教案</w:t>
      </w:r>
      <w:r w:rsidRPr="00790B66">
        <w:rPr>
          <w:rFonts w:ascii="標楷體" w:eastAsia="標楷體" w:hAnsi="標楷體" w:hint="eastAsia"/>
          <w:color w:val="000000" w:themeColor="text1"/>
          <w:sz w:val="28"/>
        </w:rPr>
        <w:t>分享座談會」實施計畫</w:t>
      </w:r>
    </w:p>
    <w:p w:rsidR="00E36EFB" w:rsidRPr="00E36EFB" w:rsidRDefault="00213222" w:rsidP="00E36EFB">
      <w:pPr>
        <w:pStyle w:val="af5"/>
        <w:numPr>
          <w:ilvl w:val="0"/>
          <w:numId w:val="7"/>
        </w:numPr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  <w:szCs w:val="24"/>
        </w:rPr>
      </w:pPr>
      <w:r w:rsidRPr="00E36EFB">
        <w:rPr>
          <w:rFonts w:ascii="標楷體" w:eastAsia="標楷體" w:hAnsi="標楷體" w:hint="eastAsia"/>
          <w:szCs w:val="24"/>
        </w:rPr>
        <w:t>依據:</w:t>
      </w:r>
    </w:p>
    <w:p w:rsidR="00213222" w:rsidRPr="00E36EFB" w:rsidRDefault="00E36EFB" w:rsidP="00E36EFB">
      <w:pPr>
        <w:pStyle w:val="af5"/>
        <w:tabs>
          <w:tab w:val="left" w:pos="6120"/>
          <w:tab w:val="left" w:pos="9540"/>
        </w:tabs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3037B2" w:rsidRPr="00C97FEE">
        <w:rPr>
          <w:rFonts w:ascii="標楷體" w:eastAsia="標楷體" w:hAnsi="標楷體" w:hint="eastAsia"/>
          <w:kern w:val="0"/>
          <w:szCs w:val="24"/>
        </w:rPr>
        <w:t>教育部107年度補助各縣市政府推展家庭教育實施計畫</w:t>
      </w:r>
      <w:r w:rsidR="00213222" w:rsidRPr="00E36EFB">
        <w:rPr>
          <w:rFonts w:ascii="標楷體" w:eastAsia="標楷體" w:hAnsi="標楷體" w:hint="eastAsia"/>
        </w:rPr>
        <w:t>。</w:t>
      </w:r>
    </w:p>
    <w:p w:rsidR="00213222" w:rsidRDefault="00E36EFB" w:rsidP="00E36EFB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（二）</w:t>
      </w:r>
      <w:r w:rsidR="00213222">
        <w:rPr>
          <w:rFonts w:ascii="標楷體" w:eastAsia="標楷體" w:hAnsi="標楷體" w:hint="eastAsia"/>
        </w:rPr>
        <w:t>嘉義縣家庭教育中心10</w:t>
      </w:r>
      <w:r w:rsidR="003037B2">
        <w:rPr>
          <w:rFonts w:ascii="標楷體" w:eastAsia="標楷體" w:hAnsi="標楷體" w:hint="eastAsia"/>
        </w:rPr>
        <w:t>7</w:t>
      </w:r>
      <w:r w:rsidR="00213222">
        <w:rPr>
          <w:rFonts w:ascii="標楷體" w:eastAsia="標楷體" w:hAnsi="標楷體" w:hint="eastAsia"/>
        </w:rPr>
        <w:t>年度工作計畫辦理。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二、活動目標：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（一）</w:t>
      </w:r>
      <w:r w:rsidRPr="00CA0E0C">
        <w:rPr>
          <w:rFonts w:ascii="標楷體" w:eastAsia="標楷體" w:hAnsi="標楷體" w:hint="eastAsia"/>
          <w:spacing w:val="20"/>
          <w:kern w:val="0"/>
        </w:rPr>
        <w:t>推廣家庭教育領域教材資源，支援學校教師實施教學。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（二）輔導學校發展家庭教育及教材教法研究，增進實施效能。</w:t>
      </w:r>
    </w:p>
    <w:p w:rsidR="00CA0E0C" w:rsidRPr="00CA0E0C" w:rsidRDefault="00CA0E0C" w:rsidP="00CA0E0C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CA0E0C">
        <w:rPr>
          <w:rFonts w:ascii="標楷體" w:eastAsia="標楷體" w:hAnsi="標楷體" w:hint="eastAsia"/>
        </w:rPr>
        <w:t>（三）激勵教師服務熱誠，解答教學疑惑，增進教師教學效果。</w:t>
      </w:r>
    </w:p>
    <w:p w:rsidR="00213222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三、辦理單位</w:t>
      </w:r>
      <w:r>
        <w:rPr>
          <w:rFonts w:ascii="標楷體" w:eastAsia="標楷體" w:hAnsi="標楷體"/>
        </w:rPr>
        <w:t xml:space="preserve"> 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3222">
        <w:rPr>
          <w:rFonts w:ascii="標楷體" w:eastAsia="標楷體" w:hAnsi="標楷體" w:hint="eastAsia"/>
        </w:rPr>
        <w:t>指導單位：教育部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3222">
        <w:rPr>
          <w:rFonts w:ascii="標楷體" w:eastAsia="標楷體" w:hAnsi="標楷體" w:hint="eastAsia"/>
        </w:rPr>
        <w:t>主辦單位：</w:t>
      </w:r>
      <w:r w:rsidR="008B7042">
        <w:rPr>
          <w:rFonts w:ascii="標楷體" w:eastAsia="標楷體" w:hAnsi="標楷體" w:hint="eastAsia"/>
        </w:rPr>
        <w:t>嘉義縣政府、</w:t>
      </w:r>
      <w:r w:rsidR="00213222">
        <w:rPr>
          <w:rFonts w:ascii="標楷體" w:eastAsia="標楷體" w:hAnsi="標楷體" w:hint="eastAsia"/>
        </w:rPr>
        <w:t>嘉義縣家庭教育中心</w:t>
      </w:r>
    </w:p>
    <w:p w:rsidR="00213222" w:rsidRDefault="00E36EFB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213222">
        <w:rPr>
          <w:rFonts w:ascii="標楷體" w:eastAsia="標楷體" w:hAnsi="標楷體" w:hint="eastAsia"/>
        </w:rPr>
        <w:t>承辦單位：</w:t>
      </w:r>
      <w:r w:rsidR="006B724D" w:rsidRPr="00E426D5">
        <w:rPr>
          <w:rFonts w:ascii="標楷體" w:eastAsia="標楷體" w:hAnsi="標楷體" w:hint="eastAsia"/>
          <w:kern w:val="0"/>
          <w:szCs w:val="24"/>
        </w:rPr>
        <w:t>義仁國小</w:t>
      </w:r>
    </w:p>
    <w:p w:rsidR="00C3339B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四、辦理時間：10</w:t>
      </w:r>
      <w:r w:rsidR="003037B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</w:t>
      </w:r>
      <w:r w:rsidR="00CA0E0C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C3339B">
        <w:rPr>
          <w:rFonts w:ascii="標楷體" w:eastAsia="標楷體" w:hAnsi="標楷體" w:hint="eastAsia"/>
        </w:rPr>
        <w:t>13日(星期五)</w:t>
      </w:r>
    </w:p>
    <w:p w:rsidR="00213222" w:rsidRDefault="00C3339B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9:00~12:10(上午場)、13:00~16:00(下午場)</w:t>
      </w:r>
    </w:p>
    <w:p w:rsidR="00CA0E0C" w:rsidRDefault="00213222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五、辦理地點/場次：</w:t>
      </w:r>
      <w:r w:rsidR="00CA0E0C">
        <w:rPr>
          <w:rFonts w:ascii="標楷體" w:eastAsia="標楷體" w:hAnsi="標楷體" w:hint="eastAsia"/>
        </w:rPr>
        <w:t>創新學院</w:t>
      </w:r>
      <w:r w:rsidR="00C3339B">
        <w:rPr>
          <w:rFonts w:ascii="標楷體" w:eastAsia="標楷體" w:hAnsi="標楷體" w:hint="eastAsia"/>
        </w:rPr>
        <w:t>203教室</w:t>
      </w:r>
      <w:r w:rsidR="00CA0E0C">
        <w:rPr>
          <w:rFonts w:ascii="標楷體" w:eastAsia="標楷體" w:hAnsi="標楷體" w:hint="eastAsia"/>
        </w:rPr>
        <w:t>/</w:t>
      </w:r>
      <w:r w:rsidR="00197CBD">
        <w:rPr>
          <w:rFonts w:ascii="標楷體" w:eastAsia="標楷體" w:hAnsi="標楷體"/>
        </w:rPr>
        <w:t>2</w:t>
      </w:r>
      <w:r w:rsidR="00CA0E0C">
        <w:rPr>
          <w:rFonts w:ascii="標楷體" w:eastAsia="標楷體" w:hAnsi="標楷體" w:hint="eastAsia"/>
        </w:rPr>
        <w:t>場次</w:t>
      </w:r>
    </w:p>
    <w:p w:rsidR="00213222" w:rsidRDefault="00213222" w:rsidP="00CA0E0C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六、參與對象/人數：本縣所屬中小學教師</w:t>
      </w:r>
      <w:r w:rsidR="00CA0E0C">
        <w:rPr>
          <w:rFonts w:ascii="標楷體" w:eastAsia="標楷體" w:hAnsi="標楷體" w:hint="eastAsia"/>
        </w:rPr>
        <w:t>，</w:t>
      </w:r>
      <w:r w:rsidR="00197CBD">
        <w:rPr>
          <w:rFonts w:ascii="標楷體" w:eastAsia="標楷體" w:hAnsi="標楷體" w:hint="eastAsia"/>
        </w:rPr>
        <w:t>每場50人，2場計100人</w:t>
      </w:r>
      <w:r w:rsidR="00CA0E0C">
        <w:rPr>
          <w:rFonts w:ascii="標楷體" w:eastAsia="標楷體" w:hAnsi="標楷體" w:hint="eastAsia"/>
        </w:rPr>
        <w:t>。</w:t>
      </w:r>
    </w:p>
    <w:p w:rsidR="00213222" w:rsidRDefault="00213222" w:rsidP="00135F2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135F2A">
        <w:rPr>
          <w:rFonts w:ascii="標楷體" w:eastAsia="標楷體" w:hAnsi="標楷體" w:hint="eastAsia"/>
        </w:rPr>
        <w:t>報名方式：</w:t>
      </w:r>
      <w:r w:rsidR="00135F2A" w:rsidRPr="00C25BC4">
        <w:rPr>
          <w:rFonts w:ascii="標楷體" w:eastAsia="標楷體" w:hAnsi="標楷體"/>
        </w:rPr>
        <w:t>請</w:t>
      </w:r>
      <w:r w:rsidR="00135F2A" w:rsidRPr="00C25BC4">
        <w:rPr>
          <w:rFonts w:ascii="標楷體" w:eastAsia="標楷體" w:hAnsi="標楷體" w:hint="eastAsia"/>
        </w:rPr>
        <w:t>於</w:t>
      </w:r>
      <w:r w:rsidR="00135F2A" w:rsidRPr="00135F2A">
        <w:rPr>
          <w:rFonts w:ascii="標楷體" w:eastAsia="標楷體" w:hAnsi="標楷體" w:hint="eastAsia"/>
          <w:color w:val="000000" w:themeColor="text1"/>
        </w:rPr>
        <w:t>10</w:t>
      </w:r>
      <w:r w:rsidR="003037B2">
        <w:rPr>
          <w:rFonts w:ascii="標楷體" w:eastAsia="標楷體" w:hAnsi="標楷體" w:hint="eastAsia"/>
          <w:color w:val="000000" w:themeColor="text1"/>
        </w:rPr>
        <w:t>7</w:t>
      </w:r>
      <w:r w:rsidR="00135F2A" w:rsidRPr="00135F2A">
        <w:rPr>
          <w:rFonts w:ascii="標楷體" w:eastAsia="標楷體" w:hAnsi="標楷體" w:hint="eastAsia"/>
          <w:color w:val="000000" w:themeColor="text1"/>
        </w:rPr>
        <w:t>年</w:t>
      </w:r>
      <w:r w:rsidR="00C3339B">
        <w:rPr>
          <w:rFonts w:ascii="標楷體" w:eastAsia="標楷體" w:hAnsi="標楷體" w:hint="eastAsia"/>
          <w:color w:val="000000" w:themeColor="text1"/>
        </w:rPr>
        <w:t>7</w:t>
      </w:r>
      <w:r w:rsidR="00135F2A" w:rsidRPr="00135F2A">
        <w:rPr>
          <w:rFonts w:ascii="標楷體" w:eastAsia="標楷體" w:hAnsi="標楷體" w:hint="eastAsia"/>
          <w:color w:val="000000" w:themeColor="text1"/>
        </w:rPr>
        <w:t>月</w:t>
      </w:r>
      <w:r w:rsidR="00C3339B">
        <w:rPr>
          <w:rFonts w:ascii="標楷體" w:eastAsia="標楷體" w:hAnsi="標楷體" w:hint="eastAsia"/>
          <w:color w:val="000000" w:themeColor="text1"/>
        </w:rPr>
        <w:t>10</w:t>
      </w:r>
      <w:r w:rsidR="00135F2A" w:rsidRPr="00135F2A">
        <w:rPr>
          <w:rFonts w:ascii="標楷體" w:eastAsia="標楷體" w:hAnsi="標楷體" w:hint="eastAsia"/>
          <w:color w:val="000000" w:themeColor="text1"/>
        </w:rPr>
        <w:t>日</w:t>
      </w:r>
      <w:r w:rsidR="00135F2A" w:rsidRPr="00135F2A">
        <w:rPr>
          <w:rFonts w:eastAsia="標楷體" w:hAnsi="標楷體" w:hint="eastAsia"/>
          <w:color w:val="000000" w:themeColor="text1"/>
        </w:rPr>
        <w:t>前</w:t>
      </w:r>
      <w:r w:rsidR="00135F2A">
        <w:rPr>
          <w:rFonts w:eastAsia="標楷體" w:hAnsi="標楷體"/>
        </w:rPr>
        <w:t>至</w:t>
      </w:r>
      <w:r w:rsidR="00135F2A" w:rsidRPr="00C3339B">
        <w:rPr>
          <w:rFonts w:eastAsia="標楷體" w:hAnsi="標楷體" w:hint="eastAsia"/>
        </w:rPr>
        <w:t>全國</w:t>
      </w:r>
      <w:r w:rsidR="00135F2A" w:rsidRPr="00C3339B">
        <w:rPr>
          <w:rFonts w:eastAsia="標楷體" w:hAnsi="標楷體"/>
        </w:rPr>
        <w:t>教師在職進修資訊網</w:t>
      </w:r>
      <w:r w:rsidR="00135F2A">
        <w:rPr>
          <w:rFonts w:eastAsia="標楷體" w:hAnsi="標楷體" w:hint="eastAsia"/>
        </w:rPr>
        <w:t>報名</w:t>
      </w:r>
      <w:r w:rsidR="00135F2A">
        <w:rPr>
          <w:rFonts w:eastAsia="標楷體" w:hAnsi="標楷體"/>
        </w:rPr>
        <w:t>（</w:t>
      </w:r>
      <w:hyperlink r:id="rId7" w:history="1">
        <w:r w:rsidR="00135F2A">
          <w:rPr>
            <w:rStyle w:val="a4"/>
            <w:rFonts w:eastAsia="標楷體"/>
            <w:color w:val="auto"/>
          </w:rPr>
          <w:t>http://inservice.edu.tw</w:t>
        </w:r>
      </w:hyperlink>
      <w:r w:rsidR="00135F2A">
        <w:rPr>
          <w:rFonts w:eastAsia="標楷體" w:hAnsi="標楷體"/>
        </w:rPr>
        <w:t>）</w:t>
      </w:r>
      <w:r w:rsidR="00135F2A">
        <w:rPr>
          <w:rFonts w:eastAsia="標楷體" w:hAnsi="標楷體" w:hint="eastAsia"/>
        </w:rPr>
        <w:t>。</w:t>
      </w:r>
      <w:r w:rsidR="001C6CA8" w:rsidRPr="00EA3AF6">
        <w:rPr>
          <w:rFonts w:ascii="標楷體" w:eastAsia="標楷體" w:hAnsi="標楷體" w:hint="eastAsia"/>
        </w:rPr>
        <w:t>（全程參與者核予</w:t>
      </w:r>
      <w:r w:rsidR="001C6CA8">
        <w:rPr>
          <w:rFonts w:ascii="標楷體" w:eastAsia="標楷體" w:hAnsi="標楷體" w:hint="eastAsia"/>
        </w:rPr>
        <w:t>2</w:t>
      </w:r>
      <w:r w:rsidR="001C6CA8" w:rsidRPr="00EA3AF6">
        <w:rPr>
          <w:rFonts w:ascii="標楷體" w:eastAsia="標楷體" w:hAnsi="標楷體" w:hint="eastAsia"/>
        </w:rPr>
        <w:t>小時研習時數）</w:t>
      </w:r>
    </w:p>
    <w:p w:rsidR="00213222" w:rsidRDefault="00135F2A" w:rsidP="00135F2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13222">
        <w:rPr>
          <w:rFonts w:ascii="標楷體" w:eastAsia="標楷體" w:hAnsi="標楷體" w:hint="eastAsia"/>
        </w:rPr>
        <w:t>、預期成效：</w:t>
      </w:r>
    </w:p>
    <w:p w:rsidR="00135F2A" w:rsidRDefault="00135F2A" w:rsidP="00135F2A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35F2A">
        <w:rPr>
          <w:rFonts w:ascii="標楷體" w:eastAsia="標楷體" w:hAnsi="標楷體" w:hint="eastAsia"/>
        </w:rPr>
        <w:t>（一）藉由</w:t>
      </w:r>
      <w:r>
        <w:rPr>
          <w:rFonts w:ascii="標楷體" w:eastAsia="標楷體" w:hAnsi="標楷體" w:hint="eastAsia"/>
        </w:rPr>
        <w:t>分享座談</w:t>
      </w:r>
      <w:r w:rsidRPr="00135F2A">
        <w:rPr>
          <w:rFonts w:ascii="標楷體" w:eastAsia="標楷體" w:hAnsi="標楷體" w:hint="eastAsia"/>
        </w:rPr>
        <w:t>，結合理論，提供教師教學之實務經驗，提升教學成</w:t>
      </w:r>
    </w:p>
    <w:p w:rsidR="00135F2A" w:rsidRPr="00135F2A" w:rsidRDefault="00135F2A" w:rsidP="00135F2A">
      <w:pPr>
        <w:tabs>
          <w:tab w:val="left" w:pos="6120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35F2A">
        <w:rPr>
          <w:rFonts w:ascii="標楷體" w:eastAsia="標楷體" w:hAnsi="標楷體" w:hint="eastAsia"/>
        </w:rPr>
        <w:t xml:space="preserve">效。  </w:t>
      </w:r>
    </w:p>
    <w:p w:rsid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kern w:val="0"/>
        </w:rPr>
      </w:pPr>
      <w:r w:rsidRPr="00135F2A">
        <w:rPr>
          <w:rFonts w:ascii="標楷體" w:eastAsia="標楷體" w:hAnsi="標楷體" w:hint="eastAsia"/>
          <w:snapToGrid w:val="0"/>
          <w:kern w:val="0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135F2A">
        <w:rPr>
          <w:rFonts w:ascii="標楷體" w:eastAsia="標楷體" w:hAnsi="標楷體" w:hint="eastAsia"/>
          <w:snapToGrid w:val="0"/>
          <w:kern w:val="0"/>
        </w:rPr>
        <w:t xml:space="preserve"> （二）</w:t>
      </w:r>
      <w:r w:rsidRPr="00135F2A">
        <w:rPr>
          <w:rFonts w:ascii="標楷體" w:eastAsia="標楷體" w:hAnsi="標楷體" w:hint="eastAsia"/>
        </w:rPr>
        <w:t>增進本縣教師對於家庭教育課程之認識，</w:t>
      </w:r>
      <w:r w:rsidRPr="00135F2A">
        <w:rPr>
          <w:rFonts w:ascii="標楷體" w:eastAsia="標楷體" w:hAnsi="標楷體"/>
          <w:kern w:val="0"/>
        </w:rPr>
        <w:t>有效協助家庭教育推廣</w:t>
      </w:r>
      <w:r w:rsidRPr="00135F2A">
        <w:rPr>
          <w:rFonts w:ascii="標楷體" w:eastAsia="標楷體" w:hAnsi="標楷體" w:hint="eastAsia"/>
          <w:kern w:val="0"/>
        </w:rPr>
        <w:t>之</w:t>
      </w:r>
    </w:p>
    <w:p w:rsidR="00135F2A" w:rsidRP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Pr="00135F2A">
        <w:rPr>
          <w:rFonts w:ascii="標楷體" w:eastAsia="標楷體" w:hAnsi="標楷體"/>
          <w:kern w:val="0"/>
        </w:rPr>
        <w:t>各項業務活動</w:t>
      </w:r>
      <w:r w:rsidRPr="00135F2A">
        <w:rPr>
          <w:rFonts w:ascii="標楷體" w:eastAsia="標楷體" w:hAnsi="標楷體" w:hint="eastAsia"/>
          <w:kern w:val="0"/>
        </w:rPr>
        <w:t>。</w:t>
      </w:r>
    </w:p>
    <w:p w:rsidR="00135F2A" w:rsidRPr="00135F2A" w:rsidRDefault="00135F2A" w:rsidP="00135F2A">
      <w:pPr>
        <w:tabs>
          <w:tab w:val="left" w:pos="6120"/>
        </w:tabs>
        <w:spacing w:line="440" w:lineRule="exact"/>
        <w:rPr>
          <w:rFonts w:ascii="標楷體" w:eastAsia="標楷體" w:hAnsi="標楷體"/>
          <w:spacing w:val="-20"/>
        </w:rPr>
      </w:pPr>
      <w:r w:rsidRPr="00135F2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135F2A">
        <w:rPr>
          <w:rFonts w:ascii="標楷體" w:eastAsia="標楷體" w:hAnsi="標楷體" w:hint="eastAsia"/>
        </w:rPr>
        <w:t>（三）落實學校推展家庭教育課程及活動之實施。</w:t>
      </w:r>
    </w:p>
    <w:p w:rsidR="00135F2A" w:rsidRDefault="00135F2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九、活動內容：</w:t>
      </w:r>
    </w:p>
    <w:p w:rsidR="003023B4" w:rsidRDefault="003023B4">
      <w:pPr>
        <w:spacing w:line="500" w:lineRule="exact"/>
        <w:rPr>
          <w:rFonts w:ascii="標楷體" w:eastAsia="標楷體" w:hAnsi="標楷體"/>
        </w:rPr>
      </w:pPr>
    </w:p>
    <w:p w:rsidR="003023B4" w:rsidRDefault="003023B4">
      <w:pPr>
        <w:spacing w:line="500" w:lineRule="exact"/>
        <w:rPr>
          <w:rFonts w:ascii="標楷體" w:eastAsia="標楷體" w:hAnsi="標楷體" w:hint="eastAsia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567"/>
        <w:gridCol w:w="1984"/>
        <w:gridCol w:w="2268"/>
        <w:gridCol w:w="1985"/>
        <w:gridCol w:w="1275"/>
      </w:tblGrid>
      <w:tr w:rsidR="003023B4" w:rsidRPr="00135F2A" w:rsidTr="004075E9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講師(負責單位)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3B4" w:rsidRPr="00135F2A" w:rsidRDefault="003023B4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備註</w:t>
            </w: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 w:val="restart"/>
            <w:tcBorders>
              <w:left w:val="double" w:sz="4" w:space="0" w:color="auto"/>
            </w:tcBorders>
            <w:vAlign w:val="center"/>
          </w:tcPr>
          <w:p w:rsidR="00D839F8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2F78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5D2F78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D839F8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D2F78">
              <w:rPr>
                <w:rFonts w:ascii="標楷體" w:eastAsia="標楷體" w:hAnsi="標楷體" w:hint="eastAsia"/>
                <w:color w:val="000000"/>
              </w:rPr>
              <w:t>7月</w:t>
            </w:r>
          </w:p>
          <w:p w:rsidR="00D839F8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13日</w:t>
            </w:r>
          </w:p>
          <w:p w:rsidR="00D839F8" w:rsidRPr="005D2F78" w:rsidRDefault="00D839F8" w:rsidP="0033072E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(週五)</w:t>
            </w:r>
          </w:p>
          <w:p w:rsidR="00D839F8" w:rsidRPr="00135F2A" w:rsidRDefault="00D839F8" w:rsidP="003037B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39F8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D839F8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0~0</w:t>
            </w:r>
            <w:r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義仁</w:t>
            </w:r>
            <w:r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5" w:type="dxa"/>
            <w:vMerge w:val="restart"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地點:</w:t>
            </w:r>
          </w:p>
          <w:p w:rsidR="00D839F8" w:rsidRPr="00135F2A" w:rsidRDefault="00D839F8" w:rsidP="00D839F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創新學院203教室</w:t>
            </w:r>
            <w:bookmarkStart w:id="0" w:name="_GoBack"/>
            <w:bookmarkEnd w:id="0"/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10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Default="00D839F8" w:rsidP="003037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教案分享（一）</w:t>
            </w:r>
          </w:p>
          <w:p w:rsidR="00D839F8" w:rsidRPr="00135F2A" w:rsidRDefault="00D839F8" w:rsidP="003037B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-我愛我的家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義仁國小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李淑芬老師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Default="00D839F8" w:rsidP="0033072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0~10：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Default="00D839F8" w:rsidP="003037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教案分享（二）</w:t>
            </w:r>
          </w:p>
          <w:p w:rsidR="00D839F8" w:rsidRPr="00135F2A" w:rsidRDefault="00D839F8" w:rsidP="003037B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Love Home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大吉國中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丁慧汶老師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Align w:val="center"/>
          </w:tcPr>
          <w:p w:rsidR="00D839F8" w:rsidRDefault="00D839F8" w:rsidP="003307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33072E">
            <w:pPr>
              <w:jc w:val="center"/>
            </w:pPr>
            <w:r>
              <w:rPr>
                <w:rFonts w:ascii="標楷體" w:eastAsia="標楷體" w:hAnsi="標楷體" w:hint="eastAsia"/>
              </w:rPr>
              <w:t>義仁</w:t>
            </w:r>
            <w:r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135F2A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33072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13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義仁</w:t>
            </w:r>
            <w:r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14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教案分享（一）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Love Home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大吉國中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丁慧汶老師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教案分享（二）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我愛我的家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義仁國小</w:t>
            </w:r>
          </w:p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李淑芬老師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  <w:vAlign w:val="center"/>
          </w:tcPr>
          <w:p w:rsidR="00D839F8" w:rsidRDefault="00D839F8" w:rsidP="00D83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35F2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D839F8" w:rsidRPr="00135F2A" w:rsidRDefault="00D839F8" w:rsidP="00D839F8">
            <w:pPr>
              <w:jc w:val="center"/>
            </w:pPr>
            <w:r>
              <w:rPr>
                <w:rFonts w:ascii="標楷體" w:eastAsia="標楷體" w:hAnsi="標楷體" w:hint="eastAsia"/>
              </w:rPr>
              <w:t>義仁</w:t>
            </w:r>
            <w:r w:rsidRPr="00135F2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39F8" w:rsidRPr="00135F2A" w:rsidTr="004075E9">
        <w:trPr>
          <w:trHeight w:val="510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135F2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135F2A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5F2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39F8" w:rsidRPr="00135F2A" w:rsidRDefault="00D839F8" w:rsidP="00D839F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5F2A" w:rsidRDefault="00135F2A">
      <w:pPr>
        <w:spacing w:line="500" w:lineRule="exact"/>
        <w:rPr>
          <w:rFonts w:ascii="標楷體" w:eastAsia="標楷體" w:hAnsi="標楷體"/>
        </w:rPr>
      </w:pPr>
    </w:p>
    <w:p w:rsidR="003023B4" w:rsidRPr="003023B4" w:rsidRDefault="00213222" w:rsidP="003023B4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十、經費概算：</w:t>
      </w:r>
      <w:r w:rsidR="003023B4" w:rsidRPr="003023B4">
        <w:rPr>
          <w:rFonts w:ascii="標楷體" w:eastAsia="標楷體" w:hAnsi="標楷體" w:hint="eastAsia"/>
          <w:szCs w:val="24"/>
        </w:rPr>
        <w:t>由教育部補助嘉義縣政府10</w:t>
      </w:r>
      <w:r w:rsidR="003023B4" w:rsidRPr="003023B4">
        <w:rPr>
          <w:rFonts w:ascii="標楷體" w:eastAsia="標楷體" w:hAnsi="標楷體"/>
          <w:szCs w:val="24"/>
        </w:rPr>
        <w:t>7</w:t>
      </w:r>
      <w:r w:rsidR="003023B4" w:rsidRPr="003023B4">
        <w:rPr>
          <w:rFonts w:ascii="標楷體" w:eastAsia="標楷體" w:hAnsi="標楷體" w:hint="eastAsia"/>
          <w:szCs w:val="24"/>
        </w:rPr>
        <w:t>年度家庭教育分項實施計畫項目</w:t>
      </w:r>
    </w:p>
    <w:p w:rsidR="00213222" w:rsidRDefault="003023B4" w:rsidP="003023B4">
      <w:pPr>
        <w:spacing w:line="500" w:lineRule="exact"/>
        <w:rPr>
          <w:rFonts w:ascii="標楷體" w:eastAsia="標楷體" w:hAnsi="標楷體"/>
        </w:rPr>
      </w:pPr>
      <w:r w:rsidRPr="003023B4">
        <w:rPr>
          <w:rFonts w:ascii="標楷體" w:eastAsia="標楷體" w:hAnsi="標楷體" w:hint="eastAsia"/>
          <w:szCs w:val="24"/>
        </w:rPr>
        <w:t xml:space="preserve">    經費支應。</w:t>
      </w:r>
    </w:p>
    <w:p w:rsidR="00CD3C11" w:rsidRPr="00CD3C11" w:rsidRDefault="00CD3C11" w:rsidP="003023B4">
      <w:pPr>
        <w:tabs>
          <w:tab w:val="left" w:pos="1680"/>
          <w:tab w:val="left" w:pos="3720"/>
        </w:tabs>
        <w:spacing w:line="48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CD3C11">
        <w:rPr>
          <w:rFonts w:ascii="標楷體" w:eastAsia="標楷體" w:hAnsi="標楷體" w:hint="eastAsia"/>
        </w:rPr>
        <w:t>、獎勵方式：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 xml:space="preserve">  （一）活動結束後，工作人員依縣府相關規定辦理獎勵。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 xml:space="preserve">  （二）教</w:t>
      </w:r>
      <w:r>
        <w:rPr>
          <w:rFonts w:ascii="標楷體" w:eastAsia="標楷體" w:hAnsi="標楷體" w:hint="eastAsia"/>
        </w:rPr>
        <w:t>案分享</w:t>
      </w:r>
      <w:r w:rsidRPr="00CD3C11">
        <w:rPr>
          <w:rFonts w:ascii="標楷體" w:eastAsia="標楷體" w:hAnsi="標楷體" w:hint="eastAsia"/>
        </w:rPr>
        <w:t>者給予獎狀1紙獎勵。</w:t>
      </w:r>
    </w:p>
    <w:p w:rsidR="00CD3C11" w:rsidRPr="00CD3C11" w:rsidRDefault="00CD3C11" w:rsidP="00CD3C11">
      <w:pPr>
        <w:spacing w:line="500" w:lineRule="exact"/>
        <w:rPr>
          <w:rFonts w:ascii="標楷體" w:eastAsia="標楷體" w:hAnsi="標楷體"/>
        </w:rPr>
      </w:pPr>
      <w:r w:rsidRPr="00CD3C11">
        <w:rPr>
          <w:rFonts w:ascii="標楷體" w:eastAsia="標楷體" w:hAnsi="標楷體" w:hint="eastAsia"/>
        </w:rPr>
        <w:t>十</w:t>
      </w:r>
      <w:r w:rsidR="001C6CA8">
        <w:rPr>
          <w:rFonts w:ascii="標楷體" w:eastAsia="標楷體" w:hAnsi="標楷體" w:hint="eastAsia"/>
        </w:rPr>
        <w:t>二</w:t>
      </w:r>
      <w:r w:rsidRPr="00CD3C11">
        <w:rPr>
          <w:rFonts w:ascii="標楷體" w:eastAsia="標楷體" w:hAnsi="標楷體" w:hint="eastAsia"/>
        </w:rPr>
        <w:t>、講師</w:t>
      </w:r>
      <w:r>
        <w:rPr>
          <w:rFonts w:ascii="標楷體" w:eastAsia="標楷體" w:hAnsi="標楷體" w:hint="eastAsia"/>
        </w:rPr>
        <w:t>資料</w:t>
      </w:r>
      <w:r w:rsidRPr="00CD3C11">
        <w:rPr>
          <w:rFonts w:ascii="標楷體" w:eastAsia="標楷體" w:hAnsi="標楷體" w:hint="eastAsia"/>
        </w:rPr>
        <w:t>：遴聘家庭教育教案甄選</w:t>
      </w:r>
      <w:r>
        <w:rPr>
          <w:rFonts w:ascii="標楷體" w:eastAsia="標楷體" w:hAnsi="標楷體" w:hint="eastAsia"/>
        </w:rPr>
        <w:t>比賽</w:t>
      </w:r>
      <w:r w:rsidRPr="00CD3C11">
        <w:rPr>
          <w:rFonts w:ascii="標楷體" w:eastAsia="標楷體" w:hAnsi="標楷體" w:hint="eastAsia"/>
        </w:rPr>
        <w:t>得獎者擔任。</w:t>
      </w:r>
    </w:p>
    <w:p w:rsidR="00213222" w:rsidRPr="00CD3C11" w:rsidRDefault="00213222">
      <w:pPr>
        <w:spacing w:line="440" w:lineRule="exact"/>
        <w:rPr>
          <w:rFonts w:ascii="標楷體" w:eastAsia="標楷體" w:hAnsi="標楷體"/>
          <w:sz w:val="28"/>
        </w:rPr>
      </w:pPr>
    </w:p>
    <w:p w:rsidR="006715CA" w:rsidRDefault="006715CA">
      <w:pPr>
        <w:jc w:val="center"/>
        <w:rPr>
          <w:rFonts w:ascii="標楷體" w:eastAsia="標楷體" w:hAnsi="標楷體"/>
          <w:sz w:val="32"/>
        </w:rPr>
      </w:pPr>
    </w:p>
    <w:sectPr w:rsidR="006715CA">
      <w:footerReference w:type="even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47" w:rsidRDefault="007F1A47">
      <w:r>
        <w:separator/>
      </w:r>
    </w:p>
  </w:endnote>
  <w:endnote w:type="continuationSeparator" w:id="0">
    <w:p w:rsidR="007F1A47" w:rsidRDefault="007F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22" w:rsidRDefault="00213222">
    <w:pPr>
      <w:pStyle w:val="a8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13222" w:rsidRDefault="002132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47" w:rsidRDefault="007F1A47">
      <w:r>
        <w:separator/>
      </w:r>
    </w:p>
  </w:footnote>
  <w:footnote w:type="continuationSeparator" w:id="0">
    <w:p w:rsidR="007F1A47" w:rsidRDefault="007F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7"/>
      <w:numFmt w:val="taiwaneseCountingThousand"/>
      <w:lvlText w:val="%2、"/>
      <w:lvlJc w:val="left"/>
      <w:pPr>
        <w:tabs>
          <w:tab w:val="num" w:pos="2325"/>
        </w:tabs>
        <w:ind w:left="232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"/>
      <w:lvlJc w:val="left"/>
      <w:pPr>
        <w:tabs>
          <w:tab w:val="num" w:pos="480"/>
        </w:tabs>
        <w:ind w:left="480" w:hanging="360"/>
      </w:pPr>
      <w:rPr>
        <w:rFonts w:ascii="Wingdings" w:eastAsia="標楷體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A1D35"/>
    <w:multiLevelType w:val="hybridMultilevel"/>
    <w:tmpl w:val="D9B697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967"/>
    <w:rsid w:val="000A02E4"/>
    <w:rsid w:val="000A1BA8"/>
    <w:rsid w:val="000D1A3F"/>
    <w:rsid w:val="000D7D4E"/>
    <w:rsid w:val="00130EA6"/>
    <w:rsid w:val="00135F2A"/>
    <w:rsid w:val="00136231"/>
    <w:rsid w:val="00172A27"/>
    <w:rsid w:val="0017632D"/>
    <w:rsid w:val="00176E08"/>
    <w:rsid w:val="0019298E"/>
    <w:rsid w:val="00197CBD"/>
    <w:rsid w:val="001A1979"/>
    <w:rsid w:val="001B1A07"/>
    <w:rsid w:val="001C6CA8"/>
    <w:rsid w:val="00201861"/>
    <w:rsid w:val="00213222"/>
    <w:rsid w:val="002442B4"/>
    <w:rsid w:val="00263BB3"/>
    <w:rsid w:val="0026642E"/>
    <w:rsid w:val="00274D42"/>
    <w:rsid w:val="002F3F15"/>
    <w:rsid w:val="003023B4"/>
    <w:rsid w:val="003037B2"/>
    <w:rsid w:val="00304541"/>
    <w:rsid w:val="00306FAB"/>
    <w:rsid w:val="00313C6D"/>
    <w:rsid w:val="00330182"/>
    <w:rsid w:val="003410ED"/>
    <w:rsid w:val="004074A2"/>
    <w:rsid w:val="004075E9"/>
    <w:rsid w:val="00430081"/>
    <w:rsid w:val="00444ED6"/>
    <w:rsid w:val="004508B0"/>
    <w:rsid w:val="0045329D"/>
    <w:rsid w:val="00455D6D"/>
    <w:rsid w:val="00470194"/>
    <w:rsid w:val="004B7817"/>
    <w:rsid w:val="00525277"/>
    <w:rsid w:val="0053181D"/>
    <w:rsid w:val="0054522F"/>
    <w:rsid w:val="00561857"/>
    <w:rsid w:val="005628FD"/>
    <w:rsid w:val="00571EEC"/>
    <w:rsid w:val="005901B0"/>
    <w:rsid w:val="005B2D5B"/>
    <w:rsid w:val="005C430F"/>
    <w:rsid w:val="006370AA"/>
    <w:rsid w:val="00640095"/>
    <w:rsid w:val="0066027E"/>
    <w:rsid w:val="00665D93"/>
    <w:rsid w:val="006715CA"/>
    <w:rsid w:val="00680618"/>
    <w:rsid w:val="00686D92"/>
    <w:rsid w:val="006A1A34"/>
    <w:rsid w:val="006B724D"/>
    <w:rsid w:val="00700E51"/>
    <w:rsid w:val="007072CF"/>
    <w:rsid w:val="007415C2"/>
    <w:rsid w:val="00756079"/>
    <w:rsid w:val="00790B66"/>
    <w:rsid w:val="007E0ECA"/>
    <w:rsid w:val="007E4C5E"/>
    <w:rsid w:val="007E6B6C"/>
    <w:rsid w:val="007F1A47"/>
    <w:rsid w:val="008070ED"/>
    <w:rsid w:val="00817FD6"/>
    <w:rsid w:val="00820912"/>
    <w:rsid w:val="00824054"/>
    <w:rsid w:val="00832F33"/>
    <w:rsid w:val="0083318E"/>
    <w:rsid w:val="00834A1B"/>
    <w:rsid w:val="0085608D"/>
    <w:rsid w:val="00872CA8"/>
    <w:rsid w:val="008755C8"/>
    <w:rsid w:val="008841F6"/>
    <w:rsid w:val="008B13CF"/>
    <w:rsid w:val="008B18BD"/>
    <w:rsid w:val="008B7042"/>
    <w:rsid w:val="009531B5"/>
    <w:rsid w:val="009A7B46"/>
    <w:rsid w:val="009E0F8C"/>
    <w:rsid w:val="009E7833"/>
    <w:rsid w:val="009F78D0"/>
    <w:rsid w:val="00A233D8"/>
    <w:rsid w:val="00AA3C3E"/>
    <w:rsid w:val="00AD3F7A"/>
    <w:rsid w:val="00B25607"/>
    <w:rsid w:val="00B26A55"/>
    <w:rsid w:val="00B74AFB"/>
    <w:rsid w:val="00BC4CF8"/>
    <w:rsid w:val="00BD7F0F"/>
    <w:rsid w:val="00C2121E"/>
    <w:rsid w:val="00C3339B"/>
    <w:rsid w:val="00C36748"/>
    <w:rsid w:val="00C82508"/>
    <w:rsid w:val="00CA0E0C"/>
    <w:rsid w:val="00CC49D0"/>
    <w:rsid w:val="00CD3463"/>
    <w:rsid w:val="00CD3C11"/>
    <w:rsid w:val="00CD4F96"/>
    <w:rsid w:val="00CE3433"/>
    <w:rsid w:val="00D11BBF"/>
    <w:rsid w:val="00D14290"/>
    <w:rsid w:val="00D37B1F"/>
    <w:rsid w:val="00D43F3D"/>
    <w:rsid w:val="00D53F04"/>
    <w:rsid w:val="00D67815"/>
    <w:rsid w:val="00D77CDA"/>
    <w:rsid w:val="00D839F8"/>
    <w:rsid w:val="00DB3EBF"/>
    <w:rsid w:val="00DC15C3"/>
    <w:rsid w:val="00DC4043"/>
    <w:rsid w:val="00DE0B15"/>
    <w:rsid w:val="00E36EFB"/>
    <w:rsid w:val="00E426D5"/>
    <w:rsid w:val="00E75410"/>
    <w:rsid w:val="00E764D0"/>
    <w:rsid w:val="00E84FBE"/>
    <w:rsid w:val="00F33E96"/>
    <w:rsid w:val="00F6407F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571DD-7F2D-49FE-8184-97E6C41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napToGrid w:val="0"/>
      <w:spacing w:beforeLines="100" w:before="312" w:line="400" w:lineRule="atLeast"/>
      <w:outlineLvl w:val="0"/>
    </w:pPr>
    <w:rPr>
      <w:rFonts w:ascii="標楷體" w:eastAsia="標楷體" w:hAnsi="標楷體"/>
      <w:b/>
      <w:sz w:val="3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標楷體" w:eastAsia="標楷體" w:hAnsi="標楷體" w:hint="eastAsi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"/>
    <w:rPr>
      <w:rFonts w:ascii="標楷體" w:eastAsia="標楷體" w:hAnsi="標楷體"/>
      <w:b/>
      <w:kern w:val="2"/>
      <w:sz w:val="32"/>
      <w:lang w:val="en-US" w:eastAsia="zh-TW"/>
    </w:rPr>
  </w:style>
  <w:style w:type="character" w:customStyle="1" w:styleId="description1">
    <w:name w:val="description1"/>
    <w:rPr>
      <w:rFonts w:ascii="Verdana" w:hAnsi="Verdana" w:hint="default"/>
      <w:b w:val="0"/>
      <w:i w:val="0"/>
      <w:caps w:val="0"/>
      <w:color w:val="CCFF00"/>
      <w:sz w:val="24"/>
      <w:shd w:val="clear" w:color="auto" w:fill="336699"/>
    </w:rPr>
  </w:style>
  <w:style w:type="character" w:customStyle="1" w:styleId="a7">
    <w:name w:val="頁尾 字元"/>
    <w:link w:val="a8"/>
    <w:rPr>
      <w:kern w:val="2"/>
    </w:rPr>
  </w:style>
  <w:style w:type="character" w:customStyle="1" w:styleId="medium-normal1">
    <w:name w:val="medium-normal1"/>
    <w:rPr>
      <w:rFonts w:ascii="Arial" w:hAnsi="Arial" w:hint="default"/>
      <w:b w:val="0"/>
      <w:i w:val="0"/>
      <w:sz w:val="20"/>
    </w:rPr>
  </w:style>
  <w:style w:type="paragraph" w:styleId="a0">
    <w:name w:val="Normal Indent"/>
    <w:basedOn w:val="a"/>
    <w:pPr>
      <w:ind w:left="480"/>
    </w:pPr>
    <w:rPr>
      <w:sz w:val="20"/>
    </w:rPr>
  </w:style>
  <w:style w:type="paragraph" w:customStyle="1" w:styleId="a9">
    <w:name w:val="表格內容"/>
    <w:basedOn w:val="a"/>
    <w:pPr>
      <w:suppressLineNumbers/>
      <w:suppressAutoHyphens/>
    </w:pPr>
    <w:rPr>
      <w:kern w:val="1"/>
    </w:rPr>
  </w:style>
  <w:style w:type="paragraph" w:customStyle="1" w:styleId="aa">
    <w:name w:val="字元 字元 字元 字元"/>
    <w:basedOn w:val="a"/>
    <w:pPr>
      <w:widowControl/>
      <w:spacing w:after="160" w:line="240" w:lineRule="exac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</w:rPr>
  </w:style>
  <w:style w:type="paragraph" w:styleId="ab">
    <w:name w:val="Plain Text"/>
    <w:basedOn w:val="a"/>
    <w:pPr>
      <w:ind w:leftChars="280" w:left="56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ody Text Indent"/>
    <w:basedOn w:val="a"/>
    <w:pPr>
      <w:spacing w:line="50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480" w:lineRule="exact"/>
      <w:jc w:val="both"/>
    </w:pPr>
    <w:rPr>
      <w:rFonts w:ascii="標楷體" w:eastAsia="標楷體" w:hAnsi="標楷體"/>
      <w:sz w:val="22"/>
    </w:rPr>
  </w:style>
  <w:style w:type="paragraph" w:styleId="ae">
    <w:name w:val="Date"/>
    <w:basedOn w:val="a"/>
    <w:next w:val="a"/>
    <w:pPr>
      <w:jc w:val="right"/>
    </w:pPr>
    <w:rPr>
      <w:rFonts w:eastAsia="標楷體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 w:line="300" w:lineRule="atLeast"/>
    </w:pPr>
    <w:rPr>
      <w:rFonts w:ascii="Verdana" w:hAnsi="Verdana"/>
      <w:color w:val="000000"/>
      <w:kern w:val="0"/>
    </w:rPr>
  </w:style>
  <w:style w:type="paragraph" w:customStyle="1" w:styleId="af">
    <w:name w:val="圖文"/>
    <w:basedOn w:val="a"/>
    <w:pPr>
      <w:snapToGrid w:val="0"/>
      <w:spacing w:line="260" w:lineRule="exact"/>
      <w:jc w:val="both"/>
    </w:pPr>
    <w:rPr>
      <w:rFonts w:ascii="標楷體" w:eastAsia="標楷體" w:hAnsi="標楷體"/>
      <w:sz w:val="20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f0">
    <w:name w:val="Balloon Text"/>
    <w:basedOn w:val="a"/>
    <w:rPr>
      <w:rFonts w:ascii="Arial" w:hAnsi="Arial"/>
      <w:sz w:val="18"/>
    </w:rPr>
  </w:style>
  <w:style w:type="paragraph" w:styleId="af1">
    <w:name w:val="Body Text"/>
    <w:basedOn w:val="a"/>
    <w:rPr>
      <w:rFonts w:ascii="標楷體" w:eastAsia="標楷體" w:hAnsi="Arial" w:hint="eastAsia"/>
      <w:sz w:val="16"/>
    </w:rPr>
  </w:style>
  <w:style w:type="paragraph" w:styleId="af2">
    <w:name w:val="Document Map"/>
    <w:basedOn w:val="a"/>
    <w:pPr>
      <w:shd w:val="clear" w:color="auto" w:fill="000080"/>
    </w:pPr>
    <w:rPr>
      <w:rFonts w:ascii="Arial" w:hAnsi="Arial"/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customStyle="1" w:styleId="af3">
    <w:name w:val="字元 字元 字元"/>
    <w:basedOn w:val="a"/>
    <w:pPr>
      <w:widowControl/>
      <w:spacing w:after="160" w:line="240" w:lineRule="exact"/>
    </w:pPr>
  </w:style>
  <w:style w:type="paragraph" w:customStyle="1" w:styleId="10">
    <w:name w:val="文1"/>
    <w:basedOn w:val="a"/>
    <w:pPr>
      <w:spacing w:beforeLines="50" w:before="156" w:afterLines="50" w:after="156" w:line="560" w:lineRule="exact"/>
      <w:ind w:firstLineChars="225" w:firstLine="585"/>
      <w:jc w:val="both"/>
    </w:pPr>
    <w:rPr>
      <w:rFonts w:ascii="細明體" w:eastAsia="細明體"/>
      <w:sz w:val="26"/>
    </w:rPr>
  </w:style>
  <w:style w:type="character" w:styleId="af4">
    <w:name w:val="FollowedHyperlink"/>
    <w:uiPriority w:val="99"/>
    <w:semiHidden/>
    <w:unhideWhenUsed/>
    <w:rsid w:val="0066027E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E36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188</Words>
  <Characters>1075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Net School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喜悅家庭推動方案實施計畫</dc:title>
  <dc:subject/>
  <dc:creator>user</dc:creator>
  <cp:keywords/>
  <dc:description/>
  <cp:lastModifiedBy>蔡璧如</cp:lastModifiedBy>
  <cp:revision>3</cp:revision>
  <cp:lastPrinted>2015-12-04T03:28:00Z</cp:lastPrinted>
  <dcterms:created xsi:type="dcterms:W3CDTF">2018-05-31T07:08:00Z</dcterms:created>
  <dcterms:modified xsi:type="dcterms:W3CDTF">2018-05-31T07:43:00Z</dcterms:modified>
  <cp:category/>
</cp:coreProperties>
</file>